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26" w:rsidRDefault="00CE66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Sponsorship Level</w:t>
      </w:r>
    </w:p>
    <w:p w:rsidR="00DA6147" w:rsidRDefault="00DA6147">
      <w:pPr>
        <w:jc w:val="center"/>
      </w:pPr>
    </w:p>
    <w:p w:rsidR="00CE6626" w:rsidRDefault="00CE6626">
      <w:pPr>
        <w:jc w:val="center"/>
        <w:rPr>
          <w:b/>
          <w:bCs/>
          <w:sz w:val="32"/>
          <w:szCs w:val="32"/>
        </w:rPr>
      </w:pPr>
    </w:p>
    <w:p w:rsidR="00CE6626" w:rsidRDefault="00CE6626">
      <w:pPr>
        <w:rPr>
          <w:sz w:val="22"/>
          <w:szCs w:val="22"/>
        </w:rPr>
      </w:pPr>
      <w:r>
        <w:rPr>
          <w:sz w:val="22"/>
          <w:szCs w:val="22"/>
        </w:rPr>
        <w:t>Sponsor Name: _____________________________________________________________________</w:t>
      </w:r>
    </w:p>
    <w:p w:rsidR="00CE6626" w:rsidRDefault="00CE6626">
      <w:pPr>
        <w:rPr>
          <w:sz w:val="22"/>
          <w:szCs w:val="22"/>
        </w:rPr>
      </w:pPr>
    </w:p>
    <w:p w:rsidR="00CE6626" w:rsidRDefault="00CE6626">
      <w:pPr>
        <w:rPr>
          <w:sz w:val="22"/>
          <w:szCs w:val="22"/>
        </w:rPr>
      </w:pPr>
      <w:r>
        <w:rPr>
          <w:sz w:val="22"/>
          <w:szCs w:val="22"/>
        </w:rPr>
        <w:t>Contact Person:  _____________________________________</w:t>
      </w:r>
      <w:r w:rsidR="00DA6147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CE6626" w:rsidRDefault="00CE6626">
      <w:pPr>
        <w:rPr>
          <w:sz w:val="22"/>
          <w:szCs w:val="22"/>
        </w:rPr>
      </w:pPr>
    </w:p>
    <w:p w:rsidR="00CE6626" w:rsidRDefault="00CE6626">
      <w:pPr>
        <w:rPr>
          <w:sz w:val="22"/>
          <w:szCs w:val="22"/>
        </w:rPr>
      </w:pPr>
      <w:r>
        <w:rPr>
          <w:sz w:val="22"/>
          <w:szCs w:val="22"/>
        </w:rPr>
        <w:t>Address: ___________________________ City: _______________State___________ Zip_________</w:t>
      </w:r>
    </w:p>
    <w:p w:rsidR="00CE6626" w:rsidRDefault="00CE6626">
      <w:pPr>
        <w:pBdr>
          <w:bottom w:val="single" w:sz="12" w:space="0" w:color="808080"/>
        </w:pBdr>
        <w:rPr>
          <w:sz w:val="22"/>
          <w:szCs w:val="22"/>
        </w:rPr>
      </w:pPr>
    </w:p>
    <w:p w:rsidR="00CE6626" w:rsidRDefault="00CE6626">
      <w:pPr>
        <w:pBdr>
          <w:bottom w:val="single" w:sz="12" w:space="0" w:color="808080"/>
        </w:pBdr>
        <w:rPr>
          <w:sz w:val="22"/>
          <w:szCs w:val="22"/>
        </w:rPr>
      </w:pPr>
      <w:r>
        <w:rPr>
          <w:sz w:val="22"/>
          <w:szCs w:val="22"/>
        </w:rPr>
        <w:t xml:space="preserve"> Tel: ___________________________ Email: ____________________________________________</w:t>
      </w:r>
    </w:p>
    <w:p w:rsidR="00CE6626" w:rsidRDefault="00CE6626">
      <w:pPr>
        <w:pBdr>
          <w:bottom w:val="single" w:sz="12" w:space="0" w:color="808080"/>
        </w:pBdr>
        <w:rPr>
          <w:sz w:val="22"/>
          <w:szCs w:val="22"/>
        </w:rPr>
      </w:pPr>
    </w:p>
    <w:p w:rsidR="00CE6626" w:rsidRPr="00DA6147" w:rsidRDefault="00CE6626" w:rsidP="00CE6626">
      <w:pPr>
        <w:pBdr>
          <w:bottom w:val="single" w:sz="12" w:space="0" w:color="808080"/>
        </w:pBdr>
        <w:shd w:val="clear" w:color="auto" w:fill="FFFFFF"/>
        <w:rPr>
          <w:shd w:val="solid" w:color="C0C0C0" w:fill="C0C0C0"/>
        </w:rPr>
      </w:pPr>
      <w:r w:rsidRPr="00DA6147">
        <w:rPr>
          <w:shd w:val="solid" w:color="C0C0C0" w:fill="C0C0C0"/>
        </w:rPr>
        <w:t xml:space="preserve">Sponsorship Level Chosen: ______________________ for the amount of $_____________ </w:t>
      </w:r>
    </w:p>
    <w:p w:rsidR="00CE6626" w:rsidRPr="00DA6147" w:rsidRDefault="00CE6626" w:rsidP="00CE6626">
      <w:pPr>
        <w:pBdr>
          <w:bottom w:val="single" w:sz="12" w:space="0" w:color="808080"/>
        </w:pBdr>
        <w:shd w:val="clear" w:color="auto" w:fill="FFFFFF"/>
        <w:rPr>
          <w:shd w:val="solid" w:color="C0C0C0" w:fill="C0C0C0"/>
        </w:rPr>
      </w:pPr>
    </w:p>
    <w:p w:rsidR="00CE6626" w:rsidRDefault="00CE6626" w:rsidP="00CE6626">
      <w:pPr>
        <w:pBdr>
          <w:bottom w:val="single" w:sz="12" w:space="0" w:color="808080"/>
        </w:pBdr>
        <w:shd w:val="clear" w:color="auto" w:fill="FFFFFF"/>
        <w:ind w:firstLine="720"/>
        <w:rPr>
          <w:shd w:val="solid" w:color="C0C0C0" w:fill="C0C0C0"/>
        </w:rPr>
      </w:pPr>
      <w:r w:rsidRPr="00DA6147">
        <w:rPr>
          <w:shd w:val="solid" w:color="C0C0C0" w:fill="C0C0C0"/>
        </w:rPr>
        <w:t xml:space="preserve">By:  </w:t>
      </w:r>
      <w:r w:rsidRPr="00DA6147">
        <w:rPr>
          <w:sz w:val="20"/>
          <w:szCs w:val="20"/>
          <w:shd w:val="solid" w:color="C0C0C0" w:fill="C0C0C0"/>
        </w:rPr>
        <w:tab/>
        <w:t>Visa: #_____________________________________</w:t>
      </w:r>
      <w:r w:rsidRPr="00DA6147">
        <w:t xml:space="preserve"> </w:t>
      </w:r>
      <w:r w:rsidRPr="00DA6147">
        <w:rPr>
          <w:sz w:val="20"/>
          <w:szCs w:val="20"/>
          <w:shd w:val="solid" w:color="C0C0C0" w:fill="C0C0C0"/>
        </w:rPr>
        <w:t>Cash</w:t>
      </w:r>
      <w:r w:rsidR="00DA6147" w:rsidRPr="00DA6147">
        <w:rPr>
          <w:sz w:val="20"/>
          <w:szCs w:val="20"/>
          <w:shd w:val="solid" w:color="C0C0C0" w:fill="C0C0C0"/>
        </w:rPr>
        <w:t>_____</w:t>
      </w:r>
      <w:r w:rsidRPr="00DA6147">
        <w:rPr>
          <w:sz w:val="20"/>
          <w:szCs w:val="20"/>
          <w:shd w:val="solid" w:color="C0C0C0" w:fill="C0C0C0"/>
        </w:rPr>
        <w:t xml:space="preserve">    Check:  Ck #_________</w:t>
      </w:r>
    </w:p>
    <w:p w:rsidR="00CE6626" w:rsidRDefault="00CE6626">
      <w:pPr>
        <w:pBdr>
          <w:bottom w:val="single" w:sz="12" w:space="0" w:color="808080"/>
        </w:pBdr>
        <w:ind w:firstLine="720"/>
      </w:pPr>
      <w:r>
        <w:tab/>
      </w:r>
      <w:r>
        <w:tab/>
        <w:t>Security code: ________</w:t>
      </w:r>
      <w:r w:rsidR="00DA6147">
        <w:t>_</w:t>
      </w:r>
      <w:r>
        <w:t>___</w:t>
      </w:r>
    </w:p>
    <w:p w:rsidR="00CE6626" w:rsidRDefault="00CE6626">
      <w:pPr>
        <w:pBdr>
          <w:bottom w:val="single" w:sz="12" w:space="0" w:color="808080"/>
        </w:pBdr>
      </w:pPr>
      <w:r>
        <w:tab/>
      </w:r>
      <w:r>
        <w:tab/>
      </w:r>
      <w:r>
        <w:tab/>
        <w:t>Expiration date</w:t>
      </w:r>
      <w:proofErr w:type="gramStart"/>
      <w:r>
        <w:t>:_</w:t>
      </w:r>
      <w:proofErr w:type="gramEnd"/>
      <w:r>
        <w:t xml:space="preserve">__________  </w:t>
      </w:r>
    </w:p>
    <w:p w:rsidR="00CE6626" w:rsidRDefault="00CE6626">
      <w:pPr>
        <w:pBdr>
          <w:bottom w:val="single" w:sz="12" w:space="0" w:color="808080"/>
        </w:pBdr>
      </w:pPr>
      <w:r>
        <w:tab/>
      </w:r>
      <w:r>
        <w:tab/>
      </w:r>
      <w:r>
        <w:tab/>
        <w:t xml:space="preserve">Name on Card:  </w:t>
      </w:r>
    </w:p>
    <w:p w:rsidR="00CE6626" w:rsidRDefault="00DA6147">
      <w:pPr>
        <w:pBdr>
          <w:bottom w:val="single" w:sz="12" w:space="0" w:color="808080"/>
        </w:pBdr>
      </w:pPr>
      <w:r>
        <w:tab/>
      </w:r>
      <w:r>
        <w:tab/>
      </w:r>
      <w:r>
        <w:tab/>
      </w:r>
      <w:r>
        <w:rPr>
          <w:sz w:val="20"/>
          <w:szCs w:val="20"/>
        </w:rPr>
        <w:t>Same as above</w:t>
      </w:r>
      <w:r w:rsidR="00CE66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</w:p>
    <w:p w:rsidR="00CE6626" w:rsidRDefault="00CE6626">
      <w:pPr>
        <w:pBdr>
          <w:bottom w:val="single" w:sz="12" w:space="0" w:color="80808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</w:t>
      </w:r>
    </w:p>
    <w:p w:rsidR="00CE6626" w:rsidRDefault="00CE6626">
      <w:pPr>
        <w:pBdr>
          <w:bottom w:val="single" w:sz="12" w:space="0" w:color="808080"/>
        </w:pBdr>
      </w:pPr>
      <w:r>
        <w:tab/>
      </w:r>
      <w:r>
        <w:tab/>
      </w:r>
      <w:r>
        <w:tab/>
        <w:t xml:space="preserve">Card billing address:  </w:t>
      </w:r>
    </w:p>
    <w:p w:rsidR="00CE6626" w:rsidRDefault="00DA6147">
      <w:pPr>
        <w:pBdr>
          <w:bottom w:val="single" w:sz="12" w:space="0" w:color="808080"/>
        </w:pBdr>
      </w:pPr>
      <w:r>
        <w:tab/>
      </w:r>
      <w:r>
        <w:tab/>
      </w:r>
      <w:r>
        <w:tab/>
      </w:r>
      <w:r>
        <w:rPr>
          <w:sz w:val="20"/>
          <w:szCs w:val="20"/>
        </w:rPr>
        <w:t>Same as above</w:t>
      </w:r>
      <w:r w:rsidR="00CE6626">
        <w:rPr>
          <w:sz w:val="20"/>
          <w:szCs w:val="20"/>
        </w:rPr>
        <w:t xml:space="preserve"> </w:t>
      </w:r>
      <w:r>
        <w:rPr>
          <w:sz w:val="20"/>
          <w:szCs w:val="20"/>
        </w:rPr>
        <w:t>or</w:t>
      </w:r>
    </w:p>
    <w:p w:rsidR="00CE6626" w:rsidRDefault="00CE6626">
      <w:pPr>
        <w:pBdr>
          <w:bottom w:val="single" w:sz="12" w:space="0" w:color="808080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______________________________________________________________</w:t>
      </w:r>
    </w:p>
    <w:p w:rsidR="00CE6626" w:rsidRDefault="00CE6626">
      <w:pPr>
        <w:pBdr>
          <w:bottom w:val="single" w:sz="12" w:space="0" w:color="808080"/>
        </w:pBdr>
      </w:pPr>
      <w:r>
        <w:tab/>
      </w:r>
      <w:r>
        <w:tab/>
      </w:r>
    </w:p>
    <w:p w:rsidR="00CE6626" w:rsidRDefault="00CE6626">
      <w:pPr>
        <w:pBdr>
          <w:bottom w:val="single" w:sz="12" w:space="0" w:color="808080"/>
        </w:pBdr>
      </w:pPr>
    </w:p>
    <w:p w:rsidR="00CE6626" w:rsidRDefault="00CE6626">
      <w:pPr>
        <w:pBdr>
          <w:bottom w:val="single" w:sz="12" w:space="0" w:color="808080"/>
        </w:pBdr>
      </w:pPr>
    </w:p>
    <w:p w:rsidR="00CE6626" w:rsidRDefault="00CE6626">
      <w:pPr>
        <w:pBdr>
          <w:bottom w:val="single" w:sz="12" w:space="0" w:color="808080"/>
        </w:pBdr>
        <w:rPr>
          <w:b/>
          <w:bCs/>
        </w:rPr>
      </w:pPr>
      <w:r>
        <w:rPr>
          <w:b/>
          <w:bCs/>
        </w:rPr>
        <w:t xml:space="preserve">PLEASE MAKE CHECK/MONEY ORDER PAYABLE TO </w:t>
      </w:r>
      <w:r w:rsidR="00CD72D6">
        <w:rPr>
          <w:b/>
          <w:bCs/>
        </w:rPr>
        <w:t>“</w:t>
      </w:r>
      <w:r>
        <w:rPr>
          <w:b/>
          <w:bCs/>
        </w:rPr>
        <w:t>APAS</w:t>
      </w:r>
      <w:r w:rsidR="00CD72D6">
        <w:rPr>
          <w:b/>
          <w:bCs/>
        </w:rPr>
        <w:t>”</w:t>
      </w:r>
      <w:r>
        <w:rPr>
          <w:b/>
          <w:bCs/>
        </w:rPr>
        <w:t xml:space="preserve"> AND SEND TO:</w:t>
      </w:r>
    </w:p>
    <w:p w:rsidR="00CE6626" w:rsidRDefault="00CE6626">
      <w:pPr>
        <w:pBdr>
          <w:bottom w:val="single" w:sz="12" w:space="0" w:color="808080"/>
        </w:pBdr>
        <w:ind w:firstLine="720"/>
      </w:pPr>
      <w:r>
        <w:t>APAS * 3500 N. Causeway Blvd., STE 1548 * Metairie, LA 70002</w:t>
      </w:r>
    </w:p>
    <w:p w:rsidR="00CE6626" w:rsidRDefault="00CE6626"/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"/>
        <w:gridCol w:w="8026"/>
        <w:gridCol w:w="995"/>
      </w:tblGrid>
      <w:tr w:rsidR="00CE6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CE6626">
            <w:pPr>
              <w:jc w:val="center"/>
            </w:pPr>
            <w:r>
              <w:rPr>
                <w:b/>
                <w:bCs/>
              </w:rPr>
              <w:t>Level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CE6626">
            <w:pPr>
              <w:jc w:val="center"/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CE6626">
            <w:pPr>
              <w:jc w:val="center"/>
            </w:pPr>
            <w:r>
              <w:rPr>
                <w:b/>
                <w:bCs/>
              </w:rPr>
              <w:t>Amount</w:t>
            </w:r>
          </w:p>
        </w:tc>
      </w:tr>
      <w:tr w:rsidR="00CE6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702466">
            <w:pPr>
              <w:jc w:val="both"/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702466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Banner at Stage</w:t>
            </w:r>
          </w:p>
          <w:p w:rsidR="00CE6626" w:rsidRDefault="007024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Page ad in program booklet</w:t>
            </w:r>
            <w:r w:rsidR="00CE6626">
              <w:rPr>
                <w:sz w:val="20"/>
                <w:szCs w:val="20"/>
              </w:rPr>
              <w:t xml:space="preserve"> </w:t>
            </w:r>
          </w:p>
          <w:p w:rsidR="00CE6626" w:rsidRDefault="007024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 with a company signage for promotional usage</w:t>
            </w:r>
          </w:p>
          <w:p w:rsidR="00702466" w:rsidRDefault="00702466" w:rsidP="00CD72D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logo on home page of </w:t>
            </w:r>
            <w:r w:rsidR="00CD72D6">
              <w:rPr>
                <w:sz w:val="20"/>
                <w:szCs w:val="20"/>
              </w:rPr>
              <w:t>APAS</w:t>
            </w:r>
            <w:r>
              <w:rPr>
                <w:sz w:val="20"/>
                <w:szCs w:val="20"/>
              </w:rPr>
              <w:t xml:space="preserve"> website http//www.apasnola.com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702466">
            <w:pPr>
              <w:jc w:val="right"/>
            </w:pPr>
            <w:r>
              <w:rPr>
                <w:sz w:val="20"/>
                <w:szCs w:val="20"/>
              </w:rPr>
              <w:t>$5000</w:t>
            </w:r>
          </w:p>
        </w:tc>
      </w:tr>
      <w:tr w:rsidR="00CE6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702466">
            <w:pPr>
              <w:jc w:val="both"/>
            </w:pPr>
            <w:r>
              <w:rPr>
                <w:sz w:val="20"/>
                <w:szCs w:val="20"/>
              </w:rPr>
              <w:t>Supporter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466" w:rsidRDefault="00702466" w:rsidP="007024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Page ad in program booklet </w:t>
            </w:r>
          </w:p>
          <w:p w:rsidR="00702466" w:rsidRDefault="00702466" w:rsidP="007024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Tent with a company signage for promotional usage</w:t>
            </w:r>
          </w:p>
          <w:p w:rsidR="00CE6626" w:rsidRDefault="00702466" w:rsidP="00CD72D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logo on home page of </w:t>
            </w:r>
            <w:r w:rsidR="00CD72D6">
              <w:rPr>
                <w:sz w:val="20"/>
                <w:szCs w:val="20"/>
              </w:rPr>
              <w:t>APAS</w:t>
            </w:r>
            <w:r>
              <w:rPr>
                <w:sz w:val="20"/>
                <w:szCs w:val="20"/>
              </w:rPr>
              <w:t xml:space="preserve"> website http//www.apasnola.com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702466">
            <w:pPr>
              <w:jc w:val="right"/>
            </w:pPr>
            <w:r>
              <w:rPr>
                <w:sz w:val="20"/>
                <w:szCs w:val="20"/>
              </w:rPr>
              <w:t>$2500</w:t>
            </w:r>
          </w:p>
        </w:tc>
      </w:tr>
      <w:tr w:rsidR="00CE6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702466">
            <w:pPr>
              <w:jc w:val="both"/>
            </w:pPr>
            <w:r>
              <w:rPr>
                <w:sz w:val="20"/>
                <w:szCs w:val="20"/>
              </w:rPr>
              <w:t>Friends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702466" w:rsidP="00702466">
            <w:pPr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Banner at Stage</w:t>
            </w:r>
            <w:r w:rsidR="00CE6626" w:rsidRPr="00702466">
              <w:rPr>
                <w:sz w:val="20"/>
                <w:szCs w:val="20"/>
              </w:rPr>
              <w:t xml:space="preserve">; </w:t>
            </w:r>
          </w:p>
          <w:p w:rsidR="00702466" w:rsidRDefault="00CD72D6" w:rsidP="0070246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Page ad</w:t>
            </w:r>
            <w:r w:rsidR="00702466">
              <w:rPr>
                <w:sz w:val="20"/>
                <w:szCs w:val="20"/>
              </w:rPr>
              <w:t xml:space="preserve"> in program booklet </w:t>
            </w:r>
          </w:p>
          <w:p w:rsidR="00CE6626" w:rsidRDefault="00702466" w:rsidP="00CD72D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logo on home page of </w:t>
            </w:r>
            <w:r w:rsidR="00CD72D6">
              <w:rPr>
                <w:sz w:val="20"/>
                <w:szCs w:val="20"/>
              </w:rPr>
              <w:t>APAS</w:t>
            </w:r>
            <w:r>
              <w:rPr>
                <w:sz w:val="20"/>
                <w:szCs w:val="20"/>
              </w:rPr>
              <w:t xml:space="preserve"> website http//www.apasnola.com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702466">
            <w:pPr>
              <w:jc w:val="right"/>
            </w:pPr>
            <w:r>
              <w:rPr>
                <w:sz w:val="20"/>
                <w:szCs w:val="20"/>
              </w:rPr>
              <w:t>$1500</w:t>
            </w:r>
          </w:p>
        </w:tc>
      </w:tr>
      <w:tr w:rsidR="00CE6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CE6626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CE662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CE6626">
            <w:pPr>
              <w:jc w:val="right"/>
            </w:pPr>
          </w:p>
        </w:tc>
      </w:tr>
      <w:tr w:rsidR="00CE66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CE6626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CE66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626" w:rsidRDefault="00CE6626">
            <w:pPr>
              <w:jc w:val="right"/>
            </w:pPr>
          </w:p>
        </w:tc>
      </w:tr>
    </w:tbl>
    <w:p w:rsidR="00CE6626" w:rsidRDefault="00CE6626"/>
    <w:sectPr w:rsidR="00CE6626">
      <w:headerReference w:type="default" r:id="rId7"/>
      <w:pgSz w:w="12240" w:h="15840"/>
      <w:pgMar w:top="720" w:right="1152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364" w:rsidRDefault="00503364" w:rsidP="009B3AA9">
      <w:r>
        <w:separator/>
      </w:r>
    </w:p>
  </w:endnote>
  <w:endnote w:type="continuationSeparator" w:id="0">
    <w:p w:rsidR="00503364" w:rsidRDefault="00503364" w:rsidP="009B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364" w:rsidRDefault="00503364" w:rsidP="009B3AA9">
      <w:r>
        <w:separator/>
      </w:r>
    </w:p>
  </w:footnote>
  <w:footnote w:type="continuationSeparator" w:id="0">
    <w:p w:rsidR="00503364" w:rsidRDefault="00503364" w:rsidP="009B3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sz w:val="32"/>
        <w:szCs w:val="32"/>
      </w:rPr>
      <w:alias w:val="Title"/>
      <w:id w:val="77738743"/>
      <w:placeholder>
        <w:docPart w:val="2E19F1539DF247DDAF8893769672CD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3AA9" w:rsidRDefault="009B3A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3AA9">
          <w:rPr>
            <w:b/>
            <w:bCs/>
            <w:sz w:val="32"/>
            <w:szCs w:val="32"/>
          </w:rPr>
          <w:t>2013 APAS Heritage Festival</w:t>
        </w:r>
      </w:p>
    </w:sdtContent>
  </w:sdt>
  <w:p w:rsidR="009B3AA9" w:rsidRDefault="009B3A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503364"/>
    <w:rsid w:val="00702466"/>
    <w:rsid w:val="009B3AA9"/>
    <w:rsid w:val="00CD72D6"/>
    <w:rsid w:val="00CE6626"/>
    <w:rsid w:val="00DA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rsid w:val="009B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A9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9B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AA9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B3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3A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19F1539DF247DDAF8893769672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F9AC-FE05-4A9C-A7A9-CF3E5EA15B28}"/>
      </w:docPartPr>
      <w:docPartBody>
        <w:p w:rsidR="00000000" w:rsidRDefault="00FB101B" w:rsidP="00FB101B">
          <w:pPr>
            <w:pStyle w:val="2E19F1539DF247DDAF8893769672CD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101B"/>
    <w:rsid w:val="00033D1C"/>
    <w:rsid w:val="00FB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19F1539DF247DDAF8893769672CD27">
    <w:name w:val="2E19F1539DF247DDAF8893769672CD27"/>
    <w:rsid w:val="00FB10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APAS Heritage Festival</dc:title>
  <dc:creator>Barbara Weaver</dc:creator>
  <cp:lastModifiedBy>Rajender Pannu</cp:lastModifiedBy>
  <cp:revision>2</cp:revision>
  <cp:lastPrinted>1601-01-01T00:00:00Z</cp:lastPrinted>
  <dcterms:created xsi:type="dcterms:W3CDTF">2013-04-13T15:05:00Z</dcterms:created>
  <dcterms:modified xsi:type="dcterms:W3CDTF">2013-04-13T15:05:00Z</dcterms:modified>
</cp:coreProperties>
</file>